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C9" w:rsidRPr="002F6702" w:rsidRDefault="00225FC9" w:rsidP="00225F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FC9" w:rsidRPr="00C52606" w:rsidRDefault="00225FC9" w:rsidP="00225FC9">
      <w:pPr>
        <w:jc w:val="center"/>
        <w:rPr>
          <w:rFonts w:cs="Times New Roman"/>
          <w:b/>
          <w:sz w:val="24"/>
          <w:szCs w:val="24"/>
        </w:rPr>
      </w:pPr>
      <w:r w:rsidRPr="00C52606">
        <w:rPr>
          <w:rFonts w:cs="Times New Roman"/>
          <w:b/>
          <w:sz w:val="24"/>
          <w:szCs w:val="24"/>
        </w:rPr>
        <w:t>WOOD COUNTY PLANNING COMMISSION</w:t>
      </w:r>
    </w:p>
    <w:p w:rsidR="00225FC9" w:rsidRPr="00C52606" w:rsidRDefault="00225FC9" w:rsidP="00225FC9">
      <w:pPr>
        <w:jc w:val="center"/>
        <w:rPr>
          <w:rFonts w:cs="Times New Roman"/>
          <w:b/>
          <w:sz w:val="24"/>
          <w:szCs w:val="24"/>
        </w:rPr>
      </w:pPr>
      <w:r w:rsidRPr="00C52606">
        <w:rPr>
          <w:rFonts w:cs="Times New Roman"/>
          <w:b/>
          <w:sz w:val="24"/>
          <w:szCs w:val="24"/>
        </w:rPr>
        <w:t>AGENDA</w:t>
      </w:r>
    </w:p>
    <w:p w:rsidR="00225FC9" w:rsidRPr="00C52606" w:rsidRDefault="00225FC9" w:rsidP="00225FC9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July 7</w:t>
      </w:r>
      <w:r w:rsidRPr="00225FC9">
        <w:rPr>
          <w:rFonts w:cs="Times New Roman"/>
          <w:b/>
          <w:sz w:val="24"/>
          <w:szCs w:val="24"/>
          <w:vertAlign w:val="superscript"/>
        </w:rPr>
        <w:t>th</w:t>
      </w:r>
      <w:r>
        <w:rPr>
          <w:rFonts w:cs="Times New Roman"/>
          <w:b/>
          <w:sz w:val="24"/>
          <w:szCs w:val="24"/>
        </w:rPr>
        <w:t>, 2020</w:t>
      </w:r>
      <w:r w:rsidRPr="00C52606">
        <w:rPr>
          <w:rFonts w:cs="Times New Roman"/>
          <w:b/>
          <w:sz w:val="24"/>
          <w:szCs w:val="24"/>
        </w:rPr>
        <w:t xml:space="preserve"> at 5:30 PM</w:t>
      </w:r>
    </w:p>
    <w:p w:rsidR="00225FC9" w:rsidRPr="00C52606" w:rsidRDefault="00225FC9" w:rsidP="00225FC9">
      <w:pPr>
        <w:rPr>
          <w:rFonts w:cs="Times New Roman"/>
          <w:b/>
          <w:sz w:val="24"/>
          <w:szCs w:val="24"/>
        </w:rPr>
      </w:pPr>
    </w:p>
    <w:p w:rsidR="00225FC9" w:rsidRPr="00C52606" w:rsidRDefault="00225FC9" w:rsidP="00225FC9">
      <w:pPr>
        <w:jc w:val="both"/>
        <w:rPr>
          <w:rFonts w:cs="Times New Roman"/>
          <w:b/>
          <w:i/>
          <w:sz w:val="24"/>
          <w:szCs w:val="24"/>
        </w:rPr>
      </w:pPr>
      <w:r w:rsidRPr="00C52606">
        <w:rPr>
          <w:rFonts w:cs="Times New Roman"/>
          <w:b/>
          <w:i/>
          <w:sz w:val="24"/>
          <w:szCs w:val="24"/>
        </w:rPr>
        <w:tab/>
      </w:r>
      <w:r w:rsidRPr="00C52606">
        <w:rPr>
          <w:rFonts w:cs="Times New Roman"/>
          <w:b/>
          <w:i/>
          <w:sz w:val="24"/>
          <w:szCs w:val="24"/>
        </w:rPr>
        <w:tab/>
      </w:r>
    </w:p>
    <w:p w:rsidR="00225FC9" w:rsidRPr="00C52606" w:rsidRDefault="00225FC9" w:rsidP="00225FC9">
      <w:pPr>
        <w:rPr>
          <w:rFonts w:cs="Times New Roman"/>
          <w:sz w:val="24"/>
          <w:szCs w:val="24"/>
        </w:rPr>
      </w:pPr>
      <w:r w:rsidRPr="00C52606">
        <w:rPr>
          <w:rFonts w:cs="Times New Roman"/>
          <w:sz w:val="24"/>
          <w:szCs w:val="24"/>
        </w:rPr>
        <w:t xml:space="preserve">The Wood County Planning Commission will meet in regular session on </w:t>
      </w:r>
      <w:r>
        <w:rPr>
          <w:rFonts w:cs="Times New Roman"/>
          <w:sz w:val="24"/>
          <w:szCs w:val="24"/>
        </w:rPr>
        <w:t xml:space="preserve">Tuesday </w:t>
      </w:r>
      <w:r>
        <w:rPr>
          <w:rFonts w:cs="Times New Roman"/>
          <w:sz w:val="24"/>
          <w:szCs w:val="24"/>
        </w:rPr>
        <w:t>July 7</w:t>
      </w:r>
      <w:r w:rsidRPr="00225FC9">
        <w:rPr>
          <w:rFonts w:cs="Times New Roman"/>
          <w:sz w:val="24"/>
          <w:szCs w:val="24"/>
          <w:vertAlign w:val="superscript"/>
        </w:rPr>
        <w:t>th</w:t>
      </w:r>
      <w:r w:rsidRPr="00C52606">
        <w:rPr>
          <w:rFonts w:cs="Times New Roman"/>
          <w:sz w:val="24"/>
          <w:szCs w:val="24"/>
        </w:rPr>
        <w:t>, 20</w:t>
      </w:r>
      <w:r>
        <w:rPr>
          <w:rFonts w:cs="Times New Roman"/>
          <w:sz w:val="24"/>
          <w:szCs w:val="24"/>
        </w:rPr>
        <w:t>20</w:t>
      </w:r>
      <w:r w:rsidRPr="00C52606">
        <w:rPr>
          <w:rFonts w:cs="Times New Roman"/>
          <w:sz w:val="24"/>
          <w:szCs w:val="24"/>
        </w:rPr>
        <w:t xml:space="preserve"> at the County Office Building in Bowling Green, Ohio. The time of this meeting is 5:30 pm.  A suggested agenda follows:</w:t>
      </w:r>
    </w:p>
    <w:p w:rsidR="00225FC9" w:rsidRPr="00C52606" w:rsidRDefault="00225FC9" w:rsidP="00225FC9">
      <w:pPr>
        <w:jc w:val="both"/>
        <w:rPr>
          <w:rFonts w:cs="Times New Roman"/>
          <w:sz w:val="24"/>
          <w:szCs w:val="24"/>
        </w:rPr>
      </w:pPr>
    </w:p>
    <w:p w:rsidR="00225FC9" w:rsidRPr="00C52606" w:rsidRDefault="00225FC9" w:rsidP="00225FC9">
      <w:pPr>
        <w:jc w:val="both"/>
        <w:rPr>
          <w:rFonts w:cs="Times New Roman"/>
          <w:b/>
          <w:sz w:val="24"/>
          <w:szCs w:val="24"/>
          <w:u w:val="single"/>
        </w:rPr>
      </w:pPr>
      <w:r w:rsidRPr="00C52606">
        <w:rPr>
          <w:rFonts w:cs="Times New Roman"/>
          <w:b/>
          <w:sz w:val="24"/>
          <w:szCs w:val="24"/>
          <w:u w:val="single"/>
        </w:rPr>
        <w:t>OLD BUSINESS</w:t>
      </w:r>
    </w:p>
    <w:p w:rsidR="00225FC9" w:rsidRPr="00C52606" w:rsidRDefault="00225FC9" w:rsidP="00225FC9">
      <w:pPr>
        <w:jc w:val="both"/>
        <w:rPr>
          <w:rFonts w:cs="Times New Roman"/>
          <w:b/>
          <w:sz w:val="24"/>
          <w:szCs w:val="24"/>
          <w:u w:val="single"/>
        </w:rPr>
      </w:pPr>
    </w:p>
    <w:p w:rsidR="00225FC9" w:rsidRDefault="00225FC9" w:rsidP="00225FC9">
      <w:pPr>
        <w:jc w:val="both"/>
        <w:rPr>
          <w:rFonts w:cs="Times New Roman"/>
          <w:b/>
          <w:sz w:val="24"/>
          <w:szCs w:val="24"/>
          <w:u w:val="single"/>
        </w:rPr>
      </w:pPr>
      <w:r w:rsidRPr="00C52606">
        <w:rPr>
          <w:rFonts w:cs="Times New Roman"/>
          <w:b/>
          <w:sz w:val="24"/>
          <w:szCs w:val="24"/>
          <w:u w:val="single"/>
        </w:rPr>
        <w:t>NEW BUSINESS</w:t>
      </w:r>
    </w:p>
    <w:p w:rsidR="00225FC9" w:rsidRPr="00C52606" w:rsidRDefault="00225FC9" w:rsidP="00225FC9">
      <w:pPr>
        <w:jc w:val="both"/>
        <w:rPr>
          <w:rFonts w:cs="Times New Roman"/>
          <w:b/>
          <w:sz w:val="24"/>
          <w:szCs w:val="24"/>
          <w:u w:val="single"/>
        </w:rPr>
      </w:pPr>
    </w:p>
    <w:p w:rsidR="00225FC9" w:rsidRPr="00C52606" w:rsidRDefault="00225FC9" w:rsidP="00225FC9">
      <w:pPr>
        <w:jc w:val="both"/>
        <w:rPr>
          <w:rFonts w:cs="Times New Roman"/>
          <w:sz w:val="24"/>
          <w:szCs w:val="24"/>
        </w:rPr>
      </w:pPr>
      <w:r w:rsidRPr="00C52606">
        <w:rPr>
          <w:rFonts w:cs="Times New Roman"/>
          <w:sz w:val="24"/>
          <w:szCs w:val="24"/>
        </w:rPr>
        <w:t xml:space="preserve">Approval of the </w:t>
      </w:r>
      <w:r>
        <w:rPr>
          <w:rFonts w:cs="Times New Roman"/>
          <w:sz w:val="24"/>
          <w:szCs w:val="24"/>
        </w:rPr>
        <w:t>June</w:t>
      </w:r>
      <w:r>
        <w:rPr>
          <w:rFonts w:cs="Times New Roman"/>
          <w:sz w:val="24"/>
          <w:szCs w:val="24"/>
        </w:rPr>
        <w:t xml:space="preserve"> 2020</w:t>
      </w:r>
      <w:r w:rsidRPr="00C52606">
        <w:rPr>
          <w:rFonts w:cs="Times New Roman"/>
          <w:sz w:val="24"/>
          <w:szCs w:val="24"/>
        </w:rPr>
        <w:t xml:space="preserve"> Planning Commission Meeting Minutes</w:t>
      </w:r>
    </w:p>
    <w:p w:rsidR="00225FC9" w:rsidRDefault="00225FC9" w:rsidP="00225FC9">
      <w:pPr>
        <w:jc w:val="both"/>
        <w:rPr>
          <w:rFonts w:cs="Times New Roman"/>
          <w:b/>
          <w:sz w:val="24"/>
          <w:szCs w:val="24"/>
          <w:u w:val="single"/>
        </w:rPr>
      </w:pPr>
    </w:p>
    <w:p w:rsidR="00225FC9" w:rsidRPr="00C52606" w:rsidRDefault="00225FC9" w:rsidP="00225FC9">
      <w:pPr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ZONING</w:t>
      </w:r>
      <w:r w:rsidRPr="00C52606">
        <w:rPr>
          <w:rFonts w:cs="Times New Roman"/>
          <w:b/>
          <w:sz w:val="24"/>
          <w:szCs w:val="24"/>
          <w:u w:val="single"/>
        </w:rPr>
        <w:t xml:space="preserve"> – </w:t>
      </w:r>
      <w:r>
        <w:rPr>
          <w:rFonts w:cs="Times New Roman"/>
          <w:b/>
          <w:sz w:val="24"/>
          <w:szCs w:val="24"/>
          <w:u w:val="single"/>
        </w:rPr>
        <w:t>PLAIN</w:t>
      </w:r>
      <w:r w:rsidRPr="00C52606">
        <w:rPr>
          <w:rFonts w:cs="Times New Roman"/>
          <w:b/>
          <w:sz w:val="24"/>
          <w:szCs w:val="24"/>
          <w:u w:val="single"/>
        </w:rPr>
        <w:t xml:space="preserve"> TOWNSHIP</w:t>
      </w:r>
    </w:p>
    <w:p w:rsidR="00225FC9" w:rsidRPr="00C52606" w:rsidRDefault="00225FC9" w:rsidP="00225FC9">
      <w:pPr>
        <w:rPr>
          <w:rFonts w:cs="Times New Roman"/>
          <w:b/>
        </w:rPr>
      </w:pPr>
    </w:p>
    <w:p w:rsidR="00225FC9" w:rsidRDefault="00225FC9" w:rsidP="00225FC9">
      <w:pPr>
        <w:rPr>
          <w:b/>
        </w:rPr>
      </w:pPr>
    </w:p>
    <w:p w:rsidR="00225FC9" w:rsidRDefault="00225FC9" w:rsidP="00225FC9">
      <w:r>
        <w:t>A Jill Messenger has submitted an application</w:t>
      </w:r>
      <w:r>
        <w:t xml:space="preserve"> to rezone a 1.</w:t>
      </w:r>
      <w:r>
        <w:t xml:space="preserve">6 </w:t>
      </w:r>
      <w:r>
        <w:t>acre parcel of land at 17347 N. Dixie Highway from an A Agricultural zoning classification to a C Commercial zoning classification.  Applicants have stated that they wish to rezone the parcel to match the commercial use of the neighboring parcel at 17327 N. Dixie Highway.</w:t>
      </w:r>
    </w:p>
    <w:p w:rsidR="00225FC9" w:rsidRDefault="00225FC9" w:rsidP="00225FC9"/>
    <w:p w:rsidR="00225FC9" w:rsidRDefault="00225FC9" w:rsidP="00225FC9"/>
    <w:p w:rsidR="00225FC9" w:rsidRDefault="00225FC9" w:rsidP="00225FC9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ZONING – </w:t>
      </w:r>
      <w:r>
        <w:rPr>
          <w:rFonts w:cs="Times New Roman"/>
          <w:b/>
          <w:sz w:val="24"/>
          <w:szCs w:val="24"/>
          <w:u w:val="single"/>
        </w:rPr>
        <w:t>TROY</w:t>
      </w:r>
      <w:r>
        <w:rPr>
          <w:rFonts w:cs="Times New Roman"/>
          <w:b/>
          <w:sz w:val="24"/>
          <w:szCs w:val="24"/>
          <w:u w:val="single"/>
        </w:rPr>
        <w:t xml:space="preserve"> TOWNSHIP</w:t>
      </w:r>
    </w:p>
    <w:p w:rsidR="00225FC9" w:rsidRDefault="00225FC9" w:rsidP="00225FC9">
      <w:pPr>
        <w:rPr>
          <w:rFonts w:cs="Times New Roman"/>
          <w:b/>
          <w:sz w:val="24"/>
          <w:szCs w:val="24"/>
          <w:u w:val="single"/>
        </w:rPr>
      </w:pPr>
    </w:p>
    <w:p w:rsidR="00225FC9" w:rsidRDefault="00225FC9" w:rsidP="00225FC9">
      <w:r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Troy</w:t>
      </w:r>
      <w:r>
        <w:rPr>
          <w:rFonts w:cs="Times New Roman"/>
          <w:sz w:val="24"/>
          <w:szCs w:val="24"/>
        </w:rPr>
        <w:t xml:space="preserve"> Township Zoning Commission has submitted </w:t>
      </w:r>
      <w:r>
        <w:t>The Troy Township Zoning Commission has submitted language to address and regulate transportation for hire businesses within the township.</w:t>
      </w:r>
    </w:p>
    <w:p w:rsidR="00225FC9" w:rsidRDefault="00225FC9" w:rsidP="00225FC9"/>
    <w:p w:rsidR="00225FC9" w:rsidRPr="00C52606" w:rsidRDefault="00225FC9" w:rsidP="00225FC9">
      <w:pPr>
        <w:rPr>
          <w:rFonts w:cs="Times New Roman"/>
          <w:sz w:val="24"/>
          <w:szCs w:val="24"/>
        </w:rPr>
      </w:pPr>
      <w:r w:rsidRPr="00C52606">
        <w:rPr>
          <w:rFonts w:cs="Times New Roman"/>
          <w:b/>
          <w:sz w:val="24"/>
          <w:szCs w:val="24"/>
        </w:rPr>
        <w:t>PUBLIC FORUM:</w:t>
      </w:r>
      <w:r w:rsidRPr="00C52606">
        <w:rPr>
          <w:rFonts w:cs="Times New Roman"/>
          <w:sz w:val="24"/>
          <w:szCs w:val="24"/>
        </w:rPr>
        <w:t xml:space="preserve">  </w:t>
      </w:r>
    </w:p>
    <w:p w:rsidR="00225FC9" w:rsidRPr="00C52606" w:rsidRDefault="00225FC9" w:rsidP="00225FC9">
      <w:pPr>
        <w:jc w:val="both"/>
        <w:rPr>
          <w:rFonts w:cs="Times New Roman"/>
          <w:b/>
          <w:sz w:val="24"/>
          <w:szCs w:val="24"/>
        </w:rPr>
      </w:pPr>
    </w:p>
    <w:p w:rsidR="00225FC9" w:rsidRPr="00C52606" w:rsidRDefault="00225FC9" w:rsidP="00225FC9">
      <w:pPr>
        <w:jc w:val="both"/>
        <w:rPr>
          <w:rFonts w:cs="Times New Roman"/>
          <w:b/>
          <w:sz w:val="24"/>
          <w:szCs w:val="24"/>
        </w:rPr>
      </w:pPr>
      <w:r w:rsidRPr="00C52606">
        <w:rPr>
          <w:rFonts w:cs="Times New Roman"/>
          <w:b/>
          <w:sz w:val="24"/>
          <w:szCs w:val="24"/>
        </w:rPr>
        <w:t>CHAIRMAN’S/COMMISSION MEMBER’S TIME</w:t>
      </w:r>
      <w:r>
        <w:rPr>
          <w:rFonts w:cs="Times New Roman"/>
          <w:b/>
          <w:sz w:val="24"/>
          <w:szCs w:val="24"/>
        </w:rPr>
        <w:t xml:space="preserve"> </w:t>
      </w:r>
    </w:p>
    <w:p w:rsidR="00225FC9" w:rsidRPr="00C52606" w:rsidRDefault="00225FC9" w:rsidP="00225FC9">
      <w:pPr>
        <w:jc w:val="both"/>
        <w:rPr>
          <w:rFonts w:cs="Times New Roman"/>
          <w:b/>
          <w:sz w:val="24"/>
          <w:szCs w:val="24"/>
        </w:rPr>
      </w:pPr>
    </w:p>
    <w:p w:rsidR="00225FC9" w:rsidRPr="00C52606" w:rsidRDefault="00225FC9" w:rsidP="00225FC9">
      <w:pPr>
        <w:jc w:val="both"/>
        <w:rPr>
          <w:rFonts w:cs="Times New Roman"/>
          <w:b/>
          <w:sz w:val="24"/>
          <w:szCs w:val="24"/>
        </w:rPr>
      </w:pPr>
      <w:r w:rsidRPr="00C52606">
        <w:rPr>
          <w:rFonts w:cs="Times New Roman"/>
          <w:b/>
          <w:sz w:val="24"/>
          <w:szCs w:val="24"/>
        </w:rPr>
        <w:t>DIRECTOR’S TIME</w:t>
      </w:r>
    </w:p>
    <w:p w:rsidR="00225FC9" w:rsidRPr="00C52606" w:rsidRDefault="00225FC9" w:rsidP="00225FC9">
      <w:pPr>
        <w:jc w:val="both"/>
        <w:rPr>
          <w:rFonts w:cs="Times New Roman"/>
          <w:b/>
          <w:sz w:val="24"/>
          <w:szCs w:val="24"/>
        </w:rPr>
      </w:pPr>
    </w:p>
    <w:p w:rsidR="00225FC9" w:rsidRPr="00C52606" w:rsidRDefault="00225FC9" w:rsidP="00225FC9">
      <w:pPr>
        <w:jc w:val="both"/>
        <w:rPr>
          <w:rFonts w:cs="Times New Roman"/>
          <w:b/>
          <w:sz w:val="24"/>
          <w:szCs w:val="24"/>
        </w:rPr>
      </w:pPr>
      <w:r w:rsidRPr="00C52606">
        <w:rPr>
          <w:rFonts w:cs="Times New Roman"/>
          <w:b/>
          <w:sz w:val="24"/>
          <w:szCs w:val="24"/>
        </w:rPr>
        <w:t>WOOD COUNTY PLANNING COMMISSION STAFF ACTIVITIES REPORT</w:t>
      </w:r>
    </w:p>
    <w:p w:rsidR="00225FC9" w:rsidRPr="00C52606" w:rsidRDefault="00225FC9" w:rsidP="00225FC9">
      <w:pPr>
        <w:jc w:val="both"/>
        <w:rPr>
          <w:rFonts w:cs="Times New Roman"/>
          <w:b/>
          <w:sz w:val="24"/>
          <w:szCs w:val="24"/>
        </w:rPr>
      </w:pPr>
    </w:p>
    <w:p w:rsidR="00225FC9" w:rsidRPr="00C52606" w:rsidRDefault="00225FC9" w:rsidP="00225FC9">
      <w:pPr>
        <w:jc w:val="both"/>
        <w:rPr>
          <w:rFonts w:cs="Times New Roman"/>
          <w:sz w:val="24"/>
          <w:szCs w:val="24"/>
        </w:rPr>
      </w:pPr>
      <w:r w:rsidRPr="00C52606">
        <w:rPr>
          <w:rFonts w:cs="Times New Roman"/>
          <w:sz w:val="24"/>
          <w:szCs w:val="24"/>
        </w:rPr>
        <w:t xml:space="preserve">Staff activities for </w:t>
      </w:r>
      <w:r>
        <w:rPr>
          <w:rFonts w:cs="Times New Roman"/>
          <w:sz w:val="24"/>
          <w:szCs w:val="24"/>
        </w:rPr>
        <w:t>June 2020</w:t>
      </w:r>
      <w:bookmarkStart w:id="0" w:name="_GoBack"/>
      <w:bookmarkEnd w:id="0"/>
      <w:r w:rsidRPr="00C52606">
        <w:rPr>
          <w:rFonts w:cs="Times New Roman"/>
          <w:sz w:val="24"/>
          <w:szCs w:val="24"/>
        </w:rPr>
        <w:t xml:space="preserve"> will be reviewed.  </w:t>
      </w:r>
    </w:p>
    <w:p w:rsidR="00225FC9" w:rsidRPr="00C52606" w:rsidRDefault="00225FC9" w:rsidP="00225FC9">
      <w:pPr>
        <w:jc w:val="both"/>
        <w:rPr>
          <w:rFonts w:cs="Times New Roman"/>
          <w:b/>
          <w:sz w:val="24"/>
          <w:szCs w:val="24"/>
        </w:rPr>
      </w:pPr>
    </w:p>
    <w:p w:rsidR="00225FC9" w:rsidRPr="00C52606" w:rsidRDefault="00225FC9" w:rsidP="00225FC9">
      <w:pPr>
        <w:jc w:val="both"/>
        <w:rPr>
          <w:rFonts w:cs="Times New Roman"/>
          <w:b/>
          <w:sz w:val="24"/>
          <w:szCs w:val="24"/>
        </w:rPr>
      </w:pPr>
    </w:p>
    <w:p w:rsidR="00225FC9" w:rsidRPr="00C52606" w:rsidRDefault="00225FC9" w:rsidP="00225FC9">
      <w:pPr>
        <w:jc w:val="both"/>
        <w:rPr>
          <w:rFonts w:cs="Times New Roman"/>
          <w:b/>
          <w:sz w:val="24"/>
          <w:szCs w:val="24"/>
        </w:rPr>
      </w:pPr>
      <w:r w:rsidRPr="00C52606">
        <w:rPr>
          <w:rFonts w:cs="Times New Roman"/>
          <w:b/>
          <w:sz w:val="24"/>
          <w:szCs w:val="24"/>
        </w:rPr>
        <w:t>ADJOURNMENT</w:t>
      </w:r>
    </w:p>
    <w:p w:rsidR="00225FC9" w:rsidRPr="00C52606" w:rsidRDefault="00225FC9" w:rsidP="00225FC9">
      <w:pPr>
        <w:jc w:val="both"/>
        <w:rPr>
          <w:rFonts w:cs="Times New Roman"/>
          <w:b/>
          <w:sz w:val="24"/>
          <w:szCs w:val="24"/>
        </w:rPr>
      </w:pPr>
    </w:p>
    <w:p w:rsidR="00225FC9" w:rsidRDefault="00225FC9" w:rsidP="00225FC9">
      <w:pPr>
        <w:rPr>
          <w:rFonts w:cs="Times New Roman"/>
          <w:i/>
          <w:sz w:val="24"/>
          <w:szCs w:val="24"/>
        </w:rPr>
      </w:pPr>
      <w:r w:rsidRPr="00C52606">
        <w:rPr>
          <w:rFonts w:cs="Times New Roman"/>
          <w:i/>
          <w:sz w:val="24"/>
          <w:szCs w:val="24"/>
        </w:rPr>
        <w:t>Please make plans to attend</w:t>
      </w:r>
    </w:p>
    <w:p w:rsidR="00225FC9" w:rsidRDefault="00225FC9" w:rsidP="00225FC9">
      <w:pPr>
        <w:rPr>
          <w:rFonts w:cs="Times New Roman"/>
          <w:i/>
          <w:sz w:val="24"/>
          <w:szCs w:val="24"/>
        </w:rPr>
      </w:pPr>
    </w:p>
    <w:p w:rsidR="00225FC9" w:rsidRPr="00F9284C" w:rsidRDefault="00225FC9" w:rsidP="00225FC9">
      <w:r>
        <w:rPr>
          <w:b/>
        </w:rPr>
        <w:lastRenderedPageBreak/>
        <w:t>Please be advised</w:t>
      </w:r>
      <w:r w:rsidRPr="00835CBA">
        <w:rPr>
          <w:b/>
        </w:rPr>
        <w:t xml:space="preserve"> that appropriate facial masks must be worn when in the Courthouse Complex.  Individuals not wearing masks will be denied entry.</w:t>
      </w:r>
    </w:p>
    <w:p w:rsidR="00225FC9" w:rsidRPr="00835CBA" w:rsidRDefault="00225FC9" w:rsidP="00225FC9"/>
    <w:p w:rsidR="00A9204E" w:rsidRDefault="00A9204E"/>
    <w:sectPr w:rsidR="00A920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285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0894" w:rsidRDefault="00225F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0894" w:rsidRDefault="00225F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C9"/>
    <w:rsid w:val="00225FC9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A59DF-E72D-4AF7-8115-D712BDF7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FC9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teiner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4873beb7-5857-4685-be1f-d57550cc96cc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21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Steiner, W David</dc:creator>
  <cp:keywords/>
  <dc:description/>
  <cp:lastModifiedBy>Steiner, W David</cp:lastModifiedBy>
  <cp:revision>1</cp:revision>
  <dcterms:created xsi:type="dcterms:W3CDTF">2020-06-25T14:45:00Z</dcterms:created>
  <dcterms:modified xsi:type="dcterms:W3CDTF">2020-06-25T15:08:00Z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