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1F9" w:rsidRPr="004351F9" w:rsidRDefault="004351F9" w:rsidP="004351F9"/>
    <w:p w:rsidR="004351F9" w:rsidRPr="004351F9" w:rsidRDefault="004351F9" w:rsidP="004351F9"/>
    <w:p w:rsidR="004351F9" w:rsidRPr="004351F9" w:rsidRDefault="004351F9" w:rsidP="004351F9">
      <w:pPr>
        <w:jc w:val="center"/>
        <w:rPr>
          <w:b/>
        </w:rPr>
      </w:pPr>
      <w:r w:rsidRPr="004351F9">
        <w:rPr>
          <w:b/>
        </w:rPr>
        <w:t>WOOD COUNTY PLANNING COMMISSION</w:t>
      </w:r>
      <w:r>
        <w:rPr>
          <w:b/>
        </w:rPr>
        <w:t xml:space="preserve"> </w:t>
      </w:r>
      <w:r w:rsidRPr="004351F9">
        <w:rPr>
          <w:b/>
        </w:rPr>
        <w:t>AGENDA</w:t>
      </w:r>
    </w:p>
    <w:p w:rsidR="004351F9" w:rsidRPr="004351F9" w:rsidRDefault="004351F9" w:rsidP="004351F9">
      <w:pPr>
        <w:jc w:val="center"/>
        <w:rPr>
          <w:b/>
        </w:rPr>
      </w:pPr>
      <w:r>
        <w:rPr>
          <w:b/>
        </w:rPr>
        <w:t>January 5</w:t>
      </w:r>
      <w:r w:rsidRPr="004351F9">
        <w:rPr>
          <w:b/>
          <w:vertAlign w:val="superscript"/>
        </w:rPr>
        <w:t>th</w:t>
      </w:r>
      <w:r>
        <w:rPr>
          <w:b/>
        </w:rPr>
        <w:t>, 2021</w:t>
      </w:r>
    </w:p>
    <w:p w:rsidR="004351F9" w:rsidRPr="004351F9" w:rsidRDefault="004351F9" w:rsidP="004351F9"/>
    <w:p w:rsidR="004351F9" w:rsidRPr="004351F9" w:rsidRDefault="004351F9" w:rsidP="004351F9">
      <w:r w:rsidRPr="004351F9">
        <w:tab/>
      </w:r>
      <w:r w:rsidRPr="004351F9">
        <w:tab/>
      </w:r>
    </w:p>
    <w:p w:rsidR="004351F9" w:rsidRPr="004351F9" w:rsidRDefault="004351F9" w:rsidP="004351F9">
      <w:r w:rsidRPr="004351F9">
        <w:t xml:space="preserve">The Wood County Planning Commission will meet in regular session on Tuesday </w:t>
      </w:r>
      <w:r>
        <w:t>January 5</w:t>
      </w:r>
      <w:r w:rsidRPr="004351F9">
        <w:rPr>
          <w:vertAlign w:val="superscript"/>
        </w:rPr>
        <w:t>th</w:t>
      </w:r>
      <w:r w:rsidRPr="004351F9">
        <w:t xml:space="preserve">, </w:t>
      </w:r>
      <w:r>
        <w:t>2021</w:t>
      </w:r>
      <w:r w:rsidRPr="004351F9">
        <w:t xml:space="preserve"> at the County Office Building in Bowling Green, Ohio. The time of this meeting is 5:30 pm.  A suggested agenda follows:</w:t>
      </w:r>
    </w:p>
    <w:p w:rsidR="004351F9" w:rsidRPr="004351F9" w:rsidRDefault="004351F9" w:rsidP="004351F9"/>
    <w:p w:rsidR="004351F9" w:rsidRPr="004351F9" w:rsidRDefault="004351F9" w:rsidP="004351F9">
      <w:pPr>
        <w:rPr>
          <w:b/>
        </w:rPr>
      </w:pPr>
      <w:r w:rsidRPr="004351F9">
        <w:rPr>
          <w:b/>
        </w:rPr>
        <w:t>OLD BUSINESS</w:t>
      </w:r>
    </w:p>
    <w:p w:rsidR="004351F9" w:rsidRPr="004351F9" w:rsidRDefault="004351F9" w:rsidP="004351F9"/>
    <w:p w:rsidR="004351F9" w:rsidRPr="004351F9" w:rsidRDefault="004351F9" w:rsidP="004351F9">
      <w:pPr>
        <w:rPr>
          <w:b/>
        </w:rPr>
      </w:pPr>
      <w:r w:rsidRPr="004351F9">
        <w:rPr>
          <w:b/>
        </w:rPr>
        <w:t>NEW BUSINESS</w:t>
      </w:r>
    </w:p>
    <w:p w:rsidR="004351F9" w:rsidRPr="004351F9" w:rsidRDefault="004351F9" w:rsidP="004351F9"/>
    <w:p w:rsidR="004351F9" w:rsidRPr="004351F9" w:rsidRDefault="004351F9" w:rsidP="004351F9">
      <w:r w:rsidRPr="004351F9">
        <w:t xml:space="preserve">Approval of the </w:t>
      </w:r>
      <w:r>
        <w:t>November</w:t>
      </w:r>
      <w:r w:rsidRPr="004351F9">
        <w:t xml:space="preserve"> 2020 Planning Commission Meeting Minutes</w:t>
      </w:r>
    </w:p>
    <w:p w:rsidR="004351F9" w:rsidRPr="004351F9" w:rsidRDefault="004351F9" w:rsidP="004351F9"/>
    <w:p w:rsidR="004351F9" w:rsidRPr="004351F9" w:rsidRDefault="004351F9" w:rsidP="004351F9"/>
    <w:p w:rsidR="004351F9" w:rsidRPr="004351F9" w:rsidRDefault="004351F9" w:rsidP="004351F9">
      <w:pPr>
        <w:rPr>
          <w:b/>
        </w:rPr>
      </w:pPr>
      <w:r w:rsidRPr="004351F9">
        <w:rPr>
          <w:b/>
        </w:rPr>
        <w:t xml:space="preserve">SUBDIVISION – </w:t>
      </w:r>
      <w:r>
        <w:rPr>
          <w:b/>
        </w:rPr>
        <w:t>MIDDLETON</w:t>
      </w:r>
      <w:r w:rsidRPr="004351F9">
        <w:rPr>
          <w:b/>
        </w:rPr>
        <w:t xml:space="preserve"> TOWNSHIP</w:t>
      </w:r>
    </w:p>
    <w:p w:rsidR="004351F9" w:rsidRPr="004351F9" w:rsidRDefault="004351F9" w:rsidP="004351F9"/>
    <w:p w:rsidR="004351F9" w:rsidRPr="004351F9" w:rsidRDefault="004351F9" w:rsidP="004351F9">
      <w:r w:rsidRPr="004351F9">
        <w:t>Feller Finch &amp; Associates are requesting a twelve (12) month preliminary plat approval extension for The Village at Riverbend Plats 6 thru 12.  According to the applicant, plats 1,2,3,4 and 5 have been constructed as of December, 3rd, 2020. Plat 6 is under construction and is set to be completed in 2021.</w:t>
      </w:r>
      <w:r>
        <w:t xml:space="preserve"> It is anticipated that the remaining plats in the plat will be completed in 2021.</w:t>
      </w:r>
      <w:r w:rsidRPr="004351F9">
        <w:t xml:space="preserve">  Applicant notes that there have been no modifications or changes to the current approved drawing</w:t>
      </w:r>
      <w:r>
        <w:t>.</w:t>
      </w:r>
    </w:p>
    <w:p w:rsidR="004351F9" w:rsidRPr="004351F9" w:rsidRDefault="004351F9" w:rsidP="004351F9"/>
    <w:p w:rsidR="004351F9" w:rsidRPr="004351F9" w:rsidRDefault="004351F9" w:rsidP="004351F9">
      <w:pPr>
        <w:rPr>
          <w:b/>
        </w:rPr>
      </w:pPr>
      <w:r w:rsidRPr="004351F9">
        <w:rPr>
          <w:b/>
        </w:rPr>
        <w:t xml:space="preserve">PUBLIC FORUM:  </w:t>
      </w:r>
    </w:p>
    <w:p w:rsidR="004351F9" w:rsidRPr="004351F9" w:rsidRDefault="004351F9" w:rsidP="004351F9"/>
    <w:p w:rsidR="004351F9" w:rsidRPr="004351F9" w:rsidRDefault="004351F9" w:rsidP="004351F9">
      <w:pPr>
        <w:rPr>
          <w:b/>
        </w:rPr>
      </w:pPr>
      <w:r w:rsidRPr="004351F9">
        <w:rPr>
          <w:b/>
        </w:rPr>
        <w:t xml:space="preserve">CHAIRMAN’S/COMMISSION MEMBER’S TIME </w:t>
      </w:r>
    </w:p>
    <w:p w:rsidR="004351F9" w:rsidRPr="004351F9" w:rsidRDefault="004351F9" w:rsidP="004351F9"/>
    <w:p w:rsidR="004351F9" w:rsidRPr="004351F9" w:rsidRDefault="004351F9" w:rsidP="004351F9">
      <w:pPr>
        <w:rPr>
          <w:b/>
        </w:rPr>
      </w:pPr>
      <w:r w:rsidRPr="004351F9">
        <w:rPr>
          <w:b/>
        </w:rPr>
        <w:t>DIRECTOR’S TIME</w:t>
      </w:r>
    </w:p>
    <w:p w:rsidR="004351F9" w:rsidRPr="004351F9" w:rsidRDefault="004351F9" w:rsidP="004351F9"/>
    <w:p w:rsidR="004351F9" w:rsidRPr="004351F9" w:rsidRDefault="004351F9" w:rsidP="004351F9">
      <w:pPr>
        <w:rPr>
          <w:b/>
        </w:rPr>
      </w:pPr>
      <w:r w:rsidRPr="004351F9">
        <w:rPr>
          <w:b/>
        </w:rPr>
        <w:t>WOOD COUNTY PLANNING COMMISSION STAFF ACTIVITIES REPORT</w:t>
      </w:r>
    </w:p>
    <w:p w:rsidR="004351F9" w:rsidRPr="004351F9" w:rsidRDefault="004351F9" w:rsidP="004351F9"/>
    <w:p w:rsidR="004351F9" w:rsidRPr="004351F9" w:rsidRDefault="004351F9" w:rsidP="004351F9">
      <w:r w:rsidRPr="004351F9">
        <w:t xml:space="preserve">Staff activities for </w:t>
      </w:r>
      <w:r w:rsidR="00DA0063">
        <w:t>November and December</w:t>
      </w:r>
      <w:r w:rsidRPr="004351F9">
        <w:t xml:space="preserve"> 2020 will be reviewed.  </w:t>
      </w:r>
    </w:p>
    <w:p w:rsidR="004351F9" w:rsidRPr="004351F9" w:rsidRDefault="004351F9" w:rsidP="004351F9"/>
    <w:p w:rsidR="004351F9" w:rsidRPr="004351F9" w:rsidRDefault="004351F9" w:rsidP="004351F9"/>
    <w:p w:rsidR="004351F9" w:rsidRPr="00DA0063" w:rsidRDefault="004351F9" w:rsidP="004351F9">
      <w:pPr>
        <w:rPr>
          <w:b/>
        </w:rPr>
      </w:pPr>
      <w:r w:rsidRPr="00DA0063">
        <w:rPr>
          <w:b/>
        </w:rPr>
        <w:t>ADJOURNMENT</w:t>
      </w:r>
    </w:p>
    <w:p w:rsidR="004351F9" w:rsidRPr="004351F9" w:rsidRDefault="004351F9" w:rsidP="004351F9"/>
    <w:p w:rsidR="004351F9" w:rsidRPr="004351F9" w:rsidRDefault="004351F9" w:rsidP="004351F9">
      <w:r w:rsidRPr="004351F9">
        <w:t>Please make plans to attend</w:t>
      </w:r>
    </w:p>
    <w:p w:rsidR="004351F9" w:rsidRPr="004351F9" w:rsidRDefault="004351F9" w:rsidP="004351F9"/>
    <w:p w:rsidR="004351F9" w:rsidRPr="00DA0063" w:rsidRDefault="004351F9" w:rsidP="004351F9">
      <w:pPr>
        <w:rPr>
          <w:b/>
        </w:rPr>
      </w:pPr>
      <w:bookmarkStart w:id="0" w:name="_GoBack"/>
      <w:r w:rsidRPr="00DA0063">
        <w:rPr>
          <w:b/>
        </w:rPr>
        <w:t>Please be advised that appropriate facial masks must be worn when in the Courthouse Complex.  Individuals not wearing masks will be denied entry.</w:t>
      </w:r>
    </w:p>
    <w:bookmarkEnd w:id="0"/>
    <w:p w:rsidR="004351F9" w:rsidRPr="004351F9" w:rsidRDefault="004351F9" w:rsidP="004351F9"/>
    <w:p w:rsidR="004351F9" w:rsidRPr="004351F9" w:rsidRDefault="004351F9" w:rsidP="004351F9"/>
    <w:p w:rsidR="004351F9" w:rsidRPr="004351F9" w:rsidRDefault="004351F9" w:rsidP="004351F9"/>
    <w:p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F9"/>
    <w:rsid w:val="004351F9"/>
    <w:rsid w:val="00645252"/>
    <w:rsid w:val="006D3D74"/>
    <w:rsid w:val="0083569A"/>
    <w:rsid w:val="00A9204E"/>
    <w:rsid w:val="00DA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44634-1E36-4BB3-9F94-FB8E6061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tein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Steiner, W David</dc:creator>
  <cp:keywords/>
  <dc:description/>
  <cp:lastModifiedBy>Steiner, W David</cp:lastModifiedBy>
  <cp:revision>1</cp:revision>
  <dcterms:created xsi:type="dcterms:W3CDTF">2020-12-15T15:55:00Z</dcterms:created>
  <dcterms:modified xsi:type="dcterms:W3CDTF">2020-12-15T16:09:00Z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