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75A8" w14:textId="77777777" w:rsidR="00D04B83" w:rsidRDefault="00D04B83" w:rsidP="00D04B83">
      <w:pPr>
        <w:jc w:val="center"/>
        <w:rPr>
          <w:b/>
        </w:rPr>
      </w:pPr>
    </w:p>
    <w:p w14:paraId="7A3265D9" w14:textId="77777777" w:rsidR="00D04B83" w:rsidRDefault="00D04B83" w:rsidP="00D04B83">
      <w:pPr>
        <w:jc w:val="center"/>
        <w:rPr>
          <w:b/>
        </w:rPr>
      </w:pPr>
    </w:p>
    <w:p w14:paraId="7A7A4265" w14:textId="77777777" w:rsidR="00D04B83" w:rsidRPr="003D3F2A" w:rsidRDefault="00D04B83" w:rsidP="00D04B83">
      <w:pPr>
        <w:jc w:val="center"/>
        <w:rPr>
          <w:b/>
        </w:rPr>
      </w:pPr>
      <w:r w:rsidRPr="003D3F2A">
        <w:rPr>
          <w:b/>
        </w:rPr>
        <w:t>WOOD COUNTY PLANNING COMMISSION AGENDA</w:t>
      </w:r>
    </w:p>
    <w:p w14:paraId="3F52139A" w14:textId="0C5883E5" w:rsidR="00D04B83" w:rsidRPr="003D3F2A" w:rsidRDefault="00D04B83" w:rsidP="00D04B83">
      <w:pPr>
        <w:jc w:val="center"/>
        <w:rPr>
          <w:b/>
        </w:rPr>
      </w:pPr>
      <w:r>
        <w:rPr>
          <w:b/>
        </w:rPr>
        <w:t>July 6</w:t>
      </w:r>
      <w:r w:rsidRPr="00D04B83">
        <w:rPr>
          <w:b/>
          <w:vertAlign w:val="superscript"/>
        </w:rPr>
        <w:t>th</w:t>
      </w:r>
      <w:r>
        <w:rPr>
          <w:b/>
        </w:rPr>
        <w:t>, 2021</w:t>
      </w:r>
    </w:p>
    <w:p w14:paraId="4AC6DEF9" w14:textId="77777777" w:rsidR="00D04B83" w:rsidRPr="003D3F2A" w:rsidRDefault="00D04B83" w:rsidP="00D04B83">
      <w:pPr>
        <w:jc w:val="center"/>
        <w:rPr>
          <w:b/>
        </w:rPr>
      </w:pPr>
    </w:p>
    <w:p w14:paraId="4A64E31A" w14:textId="77777777" w:rsidR="00D04B83" w:rsidRDefault="00D04B83" w:rsidP="00D04B83">
      <w:r>
        <w:tab/>
      </w:r>
      <w:r>
        <w:tab/>
      </w:r>
    </w:p>
    <w:p w14:paraId="1B6944D3" w14:textId="7BF63EB1" w:rsidR="00D04B83" w:rsidRDefault="00D04B83" w:rsidP="00D04B83">
      <w:r>
        <w:t>The Wood County Planning Commission will meet in regular session on Tuesday July 6</w:t>
      </w:r>
      <w:r w:rsidRPr="00D04B83">
        <w:rPr>
          <w:vertAlign w:val="superscript"/>
        </w:rPr>
        <w:t>th</w:t>
      </w:r>
      <w:r>
        <w:t xml:space="preserve"> 2021, at the County Office Building in Bowling Green, Ohio. The time of this meeting is 5:30 pm.  A suggested agenda follows:</w:t>
      </w:r>
    </w:p>
    <w:p w14:paraId="3082071A" w14:textId="77777777" w:rsidR="00D04B83" w:rsidRDefault="00D04B83" w:rsidP="00D04B83"/>
    <w:p w14:paraId="07574FFC" w14:textId="77777777" w:rsidR="00D04B83" w:rsidRPr="003D3F2A" w:rsidRDefault="00D04B83" w:rsidP="00D04B83">
      <w:pPr>
        <w:rPr>
          <w:b/>
        </w:rPr>
      </w:pPr>
      <w:r w:rsidRPr="003D3F2A">
        <w:rPr>
          <w:b/>
        </w:rPr>
        <w:t>OLD BUSINESS</w:t>
      </w:r>
    </w:p>
    <w:p w14:paraId="3BA41A5D" w14:textId="77777777" w:rsidR="00D04B83" w:rsidRPr="003D3F2A" w:rsidRDefault="00D04B83" w:rsidP="00D04B83">
      <w:pPr>
        <w:rPr>
          <w:b/>
        </w:rPr>
      </w:pPr>
    </w:p>
    <w:p w14:paraId="219434E2" w14:textId="77777777" w:rsidR="00D04B83" w:rsidRPr="003D3F2A" w:rsidRDefault="00D04B83" w:rsidP="00D04B83">
      <w:pPr>
        <w:rPr>
          <w:b/>
        </w:rPr>
      </w:pPr>
      <w:r w:rsidRPr="003D3F2A">
        <w:rPr>
          <w:b/>
        </w:rPr>
        <w:t>NEW BUSINESS</w:t>
      </w:r>
    </w:p>
    <w:p w14:paraId="4DBD8670" w14:textId="77777777" w:rsidR="00D04B83" w:rsidRDefault="00D04B83" w:rsidP="00D04B83"/>
    <w:p w14:paraId="7ADB4356" w14:textId="4596AC34" w:rsidR="00D04B83" w:rsidRDefault="00D04B83" w:rsidP="00D04B83">
      <w:r>
        <w:t>Approval of the May 2021 Planning Commission Meeting Minutes.</w:t>
      </w:r>
    </w:p>
    <w:p w14:paraId="48B3337A" w14:textId="77777777" w:rsidR="00D04B83" w:rsidRDefault="00D04B83" w:rsidP="00D04B83"/>
    <w:p w14:paraId="1DCAA544" w14:textId="29F62494" w:rsidR="00D04B83" w:rsidRDefault="00D04B83" w:rsidP="00D04B83">
      <w:pPr>
        <w:rPr>
          <w:b/>
        </w:rPr>
      </w:pPr>
      <w:r>
        <w:rPr>
          <w:b/>
        </w:rPr>
        <w:t>ZONING – PERRYSBURG TOWNSHIP</w:t>
      </w:r>
    </w:p>
    <w:p w14:paraId="0232E24C" w14:textId="77777777" w:rsidR="00D04B83" w:rsidRDefault="00D04B83" w:rsidP="00D04B83">
      <w:pPr>
        <w:rPr>
          <w:b/>
        </w:rPr>
      </w:pPr>
    </w:p>
    <w:p w14:paraId="594FA910" w14:textId="0FBF04E0" w:rsidR="00D04B83" w:rsidRDefault="00D04B83" w:rsidP="00D04B83">
      <w:r>
        <w:t xml:space="preserve">The Drake Building Company has made application to </w:t>
      </w:r>
      <w:r w:rsidRPr="00C80025">
        <w:t xml:space="preserve">rezone </w:t>
      </w:r>
      <w:r>
        <w:t xml:space="preserve">four parcels </w:t>
      </w:r>
      <w:r w:rsidR="007518F8">
        <w:t xml:space="preserve">of land </w:t>
      </w:r>
      <w:r>
        <w:t>totaling approximately 38 acres in Section 36</w:t>
      </w:r>
      <w:r w:rsidR="000E7A30">
        <w:t xml:space="preserve"> of</w:t>
      </w:r>
      <w:r>
        <w:t xml:space="preserve"> Perrysburg Township from an R-1 Residential Zoning Classification to an R-3 Residential Zoning Classification.  The reason for this request is that the applicants have stated that they wish to develop a residential subdivision on the property.</w:t>
      </w:r>
    </w:p>
    <w:p w14:paraId="6C9546DB" w14:textId="77777777" w:rsidR="00D04B83" w:rsidRPr="0034340D" w:rsidRDefault="00D04B83" w:rsidP="00D04B83"/>
    <w:p w14:paraId="5994FBA4" w14:textId="77777777" w:rsidR="00D04B83" w:rsidRDefault="00D04B83" w:rsidP="00D04B83"/>
    <w:p w14:paraId="4386B00C" w14:textId="77777777" w:rsidR="00D04B83" w:rsidRPr="004351F9" w:rsidRDefault="00D04B83" w:rsidP="00D04B83">
      <w:pPr>
        <w:rPr>
          <w:b/>
        </w:rPr>
      </w:pPr>
      <w:r w:rsidRPr="004351F9">
        <w:rPr>
          <w:b/>
        </w:rPr>
        <w:t xml:space="preserve">PUBLIC FORUM:  </w:t>
      </w:r>
    </w:p>
    <w:p w14:paraId="211CA4A9" w14:textId="77777777" w:rsidR="00D04B83" w:rsidRPr="004351F9" w:rsidRDefault="00D04B83" w:rsidP="00D04B83"/>
    <w:p w14:paraId="62E5BB3D" w14:textId="77777777" w:rsidR="00D04B83" w:rsidRDefault="00D04B83" w:rsidP="00D04B83">
      <w:pPr>
        <w:rPr>
          <w:b/>
        </w:rPr>
      </w:pPr>
      <w:r>
        <w:rPr>
          <w:b/>
        </w:rPr>
        <w:t>CHAIRMAN’S TIME</w:t>
      </w:r>
      <w:r w:rsidRPr="004351F9">
        <w:rPr>
          <w:b/>
        </w:rPr>
        <w:t xml:space="preserve"> </w:t>
      </w:r>
    </w:p>
    <w:p w14:paraId="224CF6D1" w14:textId="77777777" w:rsidR="00D04B83" w:rsidRDefault="00D04B83" w:rsidP="00D04B83">
      <w:pPr>
        <w:rPr>
          <w:b/>
        </w:rPr>
      </w:pPr>
    </w:p>
    <w:p w14:paraId="7DA579BA" w14:textId="77777777" w:rsidR="00D04B83" w:rsidRPr="004351F9" w:rsidRDefault="00D04B83" w:rsidP="00D04B83"/>
    <w:p w14:paraId="503BD18D" w14:textId="77777777" w:rsidR="00D04B83" w:rsidRPr="004351F9" w:rsidRDefault="00D04B83" w:rsidP="00D04B83">
      <w:pPr>
        <w:rPr>
          <w:b/>
        </w:rPr>
      </w:pPr>
      <w:r w:rsidRPr="004351F9">
        <w:rPr>
          <w:b/>
        </w:rPr>
        <w:t>DIRECTOR’S TIME</w:t>
      </w:r>
    </w:p>
    <w:p w14:paraId="21E2E72A" w14:textId="77777777" w:rsidR="00D04B83" w:rsidRPr="004351F9" w:rsidRDefault="00D04B83" w:rsidP="00D04B83"/>
    <w:p w14:paraId="18CB010A" w14:textId="77777777" w:rsidR="00D04B83" w:rsidRPr="004351F9" w:rsidRDefault="00D04B83" w:rsidP="00D04B83">
      <w:pPr>
        <w:rPr>
          <w:b/>
        </w:rPr>
      </w:pPr>
      <w:r w:rsidRPr="004351F9">
        <w:rPr>
          <w:b/>
        </w:rPr>
        <w:t>WOOD COUNTY PLANNING COMMISSION STAFF ACTIVITIES REPORT</w:t>
      </w:r>
    </w:p>
    <w:p w14:paraId="3EF39AC0" w14:textId="77777777" w:rsidR="00D04B83" w:rsidRPr="004351F9" w:rsidRDefault="00D04B83" w:rsidP="00D04B83"/>
    <w:p w14:paraId="2284817B" w14:textId="730CA466" w:rsidR="00D04B83" w:rsidRPr="004351F9" w:rsidRDefault="00D04B83" w:rsidP="00D04B83">
      <w:r w:rsidRPr="004351F9">
        <w:t xml:space="preserve">Staff activities for </w:t>
      </w:r>
      <w:r w:rsidR="00D35A4C">
        <w:t>May and June</w:t>
      </w:r>
      <w:r w:rsidRPr="004351F9">
        <w:t xml:space="preserve"> 202</w:t>
      </w:r>
      <w:r>
        <w:t>1</w:t>
      </w:r>
      <w:r w:rsidRPr="004351F9">
        <w:t xml:space="preserve"> will be reviewed.  </w:t>
      </w:r>
    </w:p>
    <w:p w14:paraId="50681B55" w14:textId="77777777" w:rsidR="00D04B83" w:rsidRPr="004351F9" w:rsidRDefault="00D04B83" w:rsidP="00D04B83"/>
    <w:p w14:paraId="44ED68F1" w14:textId="77777777" w:rsidR="00D04B83" w:rsidRPr="004351F9" w:rsidRDefault="00D04B83" w:rsidP="00D04B83"/>
    <w:p w14:paraId="62DFAFF4" w14:textId="77777777" w:rsidR="00D04B83" w:rsidRPr="00DA0063" w:rsidRDefault="00D04B83" w:rsidP="00D04B83">
      <w:pPr>
        <w:rPr>
          <w:b/>
        </w:rPr>
      </w:pPr>
      <w:r w:rsidRPr="00DA0063">
        <w:rPr>
          <w:b/>
        </w:rPr>
        <w:t>ADJOURNMENT</w:t>
      </w:r>
    </w:p>
    <w:p w14:paraId="3A6E0BA4" w14:textId="77777777" w:rsidR="00D04B83" w:rsidRPr="004351F9" w:rsidRDefault="00D04B83" w:rsidP="00D04B83"/>
    <w:p w14:paraId="2AC170EA" w14:textId="2949F0B6" w:rsidR="00D04B83" w:rsidRPr="004351F9" w:rsidRDefault="00D04B83" w:rsidP="00D04B83">
      <w:r w:rsidRPr="004351F9">
        <w:t xml:space="preserve">Please make plans to </w:t>
      </w:r>
      <w:r w:rsidR="007429F9" w:rsidRPr="004351F9">
        <w:t>attend.</w:t>
      </w:r>
    </w:p>
    <w:p w14:paraId="5A158EC8" w14:textId="77777777" w:rsidR="00D04B83" w:rsidRPr="004351F9" w:rsidRDefault="00D04B83" w:rsidP="00D04B83"/>
    <w:p w14:paraId="08137D54" w14:textId="00EEE298" w:rsidR="00D04B83" w:rsidRPr="00DA0063" w:rsidRDefault="00D04B83" w:rsidP="00D04B83">
      <w:pPr>
        <w:rPr>
          <w:b/>
        </w:rPr>
      </w:pPr>
      <w:r w:rsidRPr="00DA0063">
        <w:rPr>
          <w:b/>
        </w:rPr>
        <w:t xml:space="preserve">Please be advised that </w:t>
      </w:r>
      <w:r>
        <w:rPr>
          <w:b/>
        </w:rPr>
        <w:t xml:space="preserve">wearing facial masks is no longer a requirement for entry into the Wood County Courthouse Complex.  If you wish to continue to wear a mask, </w:t>
      </w:r>
      <w:r w:rsidR="007429F9">
        <w:rPr>
          <w:b/>
        </w:rPr>
        <w:t>then</w:t>
      </w:r>
      <w:r>
        <w:rPr>
          <w:b/>
        </w:rPr>
        <w:t xml:space="preserve"> you are more than welcome to do so.  Social </w:t>
      </w:r>
      <w:r w:rsidR="007429F9">
        <w:rPr>
          <w:b/>
        </w:rPr>
        <w:t>distancing</w:t>
      </w:r>
      <w:r>
        <w:rPr>
          <w:b/>
        </w:rPr>
        <w:t xml:space="preserve"> will still be adhered to as best as possible.</w:t>
      </w:r>
    </w:p>
    <w:p w14:paraId="6EBBBDDA" w14:textId="77777777" w:rsidR="00D04B83" w:rsidRDefault="00D04B83" w:rsidP="00D04B83"/>
    <w:p w14:paraId="336F5932" w14:textId="77777777" w:rsidR="00D04B83" w:rsidRDefault="00D04B83" w:rsidP="00D04B83"/>
    <w:p w14:paraId="5AC45C6B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83"/>
    <w:rsid w:val="000E7A30"/>
    <w:rsid w:val="00645252"/>
    <w:rsid w:val="006A7315"/>
    <w:rsid w:val="006D3D74"/>
    <w:rsid w:val="007429F9"/>
    <w:rsid w:val="007518F8"/>
    <w:rsid w:val="0083569A"/>
    <w:rsid w:val="00A9204E"/>
    <w:rsid w:val="00D04B83"/>
    <w:rsid w:val="00D3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6278"/>
  <w15:chartTrackingRefBased/>
  <w15:docId w15:val="{BF3FEFD7-9661-403A-BEBD-58958E09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83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teiner\AppData\Local\Microsoft\Office\16.0\DTS\en-US%7b15A341B8-99E7-4711-9E56-7196ADF0A54E%7d\%7b679DAC72-4F75-439B-8125-55744A7BD19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{679DAC72-4F75-439B-8125-55744A7BD19E}tf02786999_win32</Template>
  <TotalTime>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Steiner, W David</dc:creator>
  <cp:keywords/>
  <dc:description/>
  <cp:lastModifiedBy>Steiner, W David</cp:lastModifiedBy>
  <cp:revision>5</cp:revision>
  <dcterms:created xsi:type="dcterms:W3CDTF">2021-06-24T12:48:00Z</dcterms:created>
  <dcterms:modified xsi:type="dcterms:W3CDTF">2021-06-24T18:32:00Z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